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149D" w:rsidRDefault="003C149D"/>
    <w:p w:rsidR="003C149D" w:rsidRDefault="003C149D"/>
    <w:p w:rsidR="003C149D" w:rsidRDefault="003C149D" w:rsidP="003C149D">
      <w:pPr>
        <w:pStyle w:val="Titre3"/>
        <w:spacing w:before="240"/>
        <w:ind w:left="70" w:right="42" w:hanging="284"/>
      </w:pPr>
      <w:r>
        <w:rPr>
          <w:rFonts w:ascii="Bookman Old Style" w:hAnsi="Bookman Old Style" w:cs="Bookman Old Style"/>
          <w:b/>
          <w:sz w:val="18"/>
          <w:szCs w:val="18"/>
        </w:rPr>
        <w:t xml:space="preserve">ANNEE SCOLAIRE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r w:rsidR="009314B2">
        <w:rPr>
          <w:rFonts w:ascii="Bookman Old Style" w:hAnsi="Bookman Old Style" w:cs="Bookman Old Style"/>
          <w:b/>
          <w:sz w:val="18"/>
          <w:szCs w:val="18"/>
        </w:rPr>
        <w:t>2022 / 2023</w:t>
      </w:r>
    </w:p>
    <w:p w:rsidR="003C149D" w:rsidRDefault="003C149D"/>
    <w:tbl>
      <w:tblPr>
        <w:tblW w:w="0" w:type="auto"/>
        <w:tblInd w:w="-8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5"/>
        <w:gridCol w:w="3547"/>
      </w:tblGrid>
      <w:tr w:rsidR="003C149D">
        <w:trPr>
          <w:trHeight w:val="1080"/>
        </w:trPr>
        <w:tc>
          <w:tcPr>
            <w:tcW w:w="3105" w:type="dxa"/>
            <w:shd w:val="clear" w:color="auto" w:fill="auto"/>
          </w:tcPr>
          <w:p w:rsidR="003C149D" w:rsidRDefault="009314B2" w:rsidP="003C149D">
            <w:pPr>
              <w:pStyle w:val="Titre5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80"/>
                <w:sz w:val="32"/>
                <w:szCs w:val="32"/>
                <w:lang w:val="en-GB"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24765</wp:posOffset>
                      </wp:positionV>
                      <wp:extent cx="4705350" cy="471170"/>
                      <wp:effectExtent l="0" t="0" r="0" b="0"/>
                      <wp:wrapNone/>
                      <wp:docPr id="6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05350" cy="471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65CB" w:rsidRPr="005765CB" w:rsidRDefault="005765CB" w:rsidP="005765CB">
                                  <w:pPr>
                                    <w:pStyle w:val="Titre5"/>
                                    <w:rPr>
                                      <w:rFonts w:ascii="Arial" w:hAnsi="Arial" w:cs="Arial"/>
                                      <w:color w:val="000000" w:themeColor="text1"/>
                                      <w:sz w:val="52"/>
                                      <w:szCs w:val="52"/>
                                      <w:lang w:val="en-GB"/>
                                    </w:rPr>
                                  </w:pPr>
                                  <w:r w:rsidRPr="005765CB">
                                    <w:rPr>
                                      <w:rFonts w:ascii="Arial" w:hAnsi="Arial" w:cs="Arial"/>
                                      <w:color w:val="000000" w:themeColor="text1"/>
                                      <w:sz w:val="52"/>
                                      <w:szCs w:val="52"/>
                                      <w:lang w:val="en-GB"/>
                                    </w:rPr>
                                    <w:t>Sections Sportives Scolaires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1.6pt;margin-top:1.95pt;width:370.5pt;height:3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" filled="f" stroked="f">
                      <v:path arrowok="t"/>
                      <v:textbox style="mso-fit-shape-to-text:t">
                        <w:txbxContent>
                          <w:p w:rsidR="005765CB" w:rsidRPr="005765CB" w:rsidRDefault="005765CB" w:rsidP="005765CB">
                            <w:pPr>
                              <w:pStyle w:val="Titre5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5765CB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  <w:t>Sections Sportives Scolaires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7" w:type="dxa"/>
            <w:shd w:val="clear" w:color="auto" w:fill="auto"/>
          </w:tcPr>
          <w:p w:rsidR="003C149D" w:rsidRPr="003C149D" w:rsidRDefault="003C149D" w:rsidP="003C149D">
            <w:pPr>
              <w:pStyle w:val="Titre3"/>
              <w:spacing w:before="240"/>
              <w:ind w:left="70" w:right="42" w:hanging="284"/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</w:tr>
    </w:tbl>
    <w:p w:rsidR="00122B18" w:rsidRPr="00122B18" w:rsidRDefault="00FC5D33" w:rsidP="005765CB">
      <w:pPr>
        <w:pStyle w:val="Corpsdetexte"/>
        <w:ind w:left="142" w:hanging="709"/>
        <w:jc w:val="center"/>
        <w:rPr>
          <w:b/>
          <w:bCs/>
          <w:color w:val="FF0000"/>
          <w:sz w:val="22"/>
          <w:szCs w:val="16"/>
        </w:rPr>
      </w:pPr>
      <w:r w:rsidRPr="005765CB">
        <w:rPr>
          <w:rFonts w:ascii="Wingdings" w:eastAsia="Wingdings" w:hAnsi="Wingdings" w:cs="Wingdings"/>
          <w:color w:val="FF0000"/>
          <w:sz w:val="32"/>
          <w:szCs w:val="22"/>
        </w:rPr>
        <w:t></w:t>
      </w:r>
      <w:r w:rsidRPr="005765CB">
        <w:rPr>
          <w:color w:val="FF0000"/>
          <w:sz w:val="32"/>
          <w:szCs w:val="22"/>
        </w:rPr>
        <w:t xml:space="preserve"> </w:t>
      </w:r>
      <w:r w:rsidR="0027575C" w:rsidRPr="005765CB">
        <w:rPr>
          <w:b/>
          <w:bCs/>
          <w:color w:val="FF0000"/>
          <w:sz w:val="32"/>
          <w:szCs w:val="22"/>
        </w:rPr>
        <w:t>FOOTBALL</w:t>
      </w:r>
      <w:r w:rsidRPr="005765CB">
        <w:rPr>
          <w:b/>
          <w:bCs/>
          <w:color w:val="FF0000"/>
          <w:sz w:val="32"/>
          <w:szCs w:val="22"/>
        </w:rPr>
        <w:tab/>
      </w:r>
    </w:p>
    <w:p w:rsidR="005765CB" w:rsidRPr="005765CB" w:rsidRDefault="005765CB" w:rsidP="00FC5D33">
      <w:pPr>
        <w:pStyle w:val="Corpsdetexte"/>
        <w:tabs>
          <w:tab w:val="left" w:pos="142"/>
        </w:tabs>
        <w:ind w:left="142"/>
        <w:rPr>
          <w:sz w:val="14"/>
          <w:szCs w:val="8"/>
        </w:rPr>
      </w:pPr>
    </w:p>
    <w:p w:rsidR="00846294" w:rsidRPr="005765CB" w:rsidRDefault="0027575C">
      <w:pPr>
        <w:pStyle w:val="Titre6"/>
        <w:rPr>
          <w:sz w:val="32"/>
          <w:szCs w:val="22"/>
        </w:rPr>
      </w:pPr>
      <w:r w:rsidRPr="005765CB">
        <w:rPr>
          <w:spacing w:val="40"/>
          <w:sz w:val="32"/>
          <w:szCs w:val="22"/>
        </w:rPr>
        <w:t>DEMANDE   DE   CANDIDATURE</w:t>
      </w:r>
    </w:p>
    <w:p w:rsidR="00846294" w:rsidRPr="00FC5D33" w:rsidRDefault="00846294">
      <w:pPr>
        <w:jc w:val="center"/>
        <w:rPr>
          <w:b/>
          <w:spacing w:val="40"/>
          <w:sz w:val="16"/>
          <w:szCs w:val="16"/>
          <w:u w:val="single"/>
        </w:rPr>
      </w:pPr>
    </w:p>
    <w:p w:rsidR="00846294" w:rsidRPr="00FC5D33" w:rsidRDefault="0027575C">
      <w:pPr>
        <w:ind w:left="-567"/>
      </w:pPr>
      <w:r w:rsidRPr="00FC5D33">
        <w:rPr>
          <w:b/>
          <w:sz w:val="24"/>
        </w:rPr>
        <w:t>NOM DU CANDIDAT</w:t>
      </w:r>
      <w:r w:rsidRPr="00FC5D33">
        <w:rPr>
          <w:sz w:val="24"/>
        </w:rPr>
        <w:t>.........................................</w:t>
      </w:r>
      <w:r w:rsidRPr="00FC5D33">
        <w:rPr>
          <w:b/>
          <w:sz w:val="24"/>
        </w:rPr>
        <w:t>.      PRENOM..</w:t>
      </w:r>
      <w:r w:rsidRPr="00FC5D33">
        <w:rPr>
          <w:sz w:val="24"/>
        </w:rPr>
        <w:t>............................................</w:t>
      </w:r>
    </w:p>
    <w:p w:rsidR="00846294" w:rsidRPr="00FC5D33" w:rsidRDefault="00846294">
      <w:pPr>
        <w:ind w:left="-567"/>
        <w:rPr>
          <w:b/>
          <w:sz w:val="16"/>
          <w:szCs w:val="16"/>
        </w:rPr>
      </w:pPr>
    </w:p>
    <w:p w:rsidR="00846294" w:rsidRPr="00FC5D33" w:rsidRDefault="0027575C">
      <w:pPr>
        <w:tabs>
          <w:tab w:val="left" w:pos="6379"/>
        </w:tabs>
        <w:ind w:left="-567"/>
      </w:pPr>
      <w:r w:rsidRPr="00FC5D33">
        <w:rPr>
          <w:sz w:val="24"/>
        </w:rPr>
        <w:t xml:space="preserve">Né(e) le...................................       à......................................   </w:t>
      </w:r>
      <w:r w:rsidRPr="00FC5D33">
        <w:rPr>
          <w:sz w:val="24"/>
        </w:rPr>
        <w:tab/>
        <w:t xml:space="preserve"> Département.............</w:t>
      </w:r>
    </w:p>
    <w:p w:rsidR="00846294" w:rsidRPr="00FC5D33" w:rsidRDefault="00846294">
      <w:pPr>
        <w:ind w:left="-567"/>
        <w:rPr>
          <w:sz w:val="16"/>
          <w:szCs w:val="16"/>
        </w:rPr>
      </w:pPr>
    </w:p>
    <w:p w:rsidR="00846294" w:rsidRPr="00FC5D33" w:rsidRDefault="0027575C">
      <w:pPr>
        <w:spacing w:line="360" w:lineRule="auto"/>
        <w:ind w:left="-567"/>
      </w:pPr>
      <w:r w:rsidRPr="00FC5D33">
        <w:rPr>
          <w:sz w:val="24"/>
        </w:rPr>
        <w:t>Nom Prénom du responsable légal........................................................................  (père – mère)</w:t>
      </w:r>
    </w:p>
    <w:p w:rsidR="00846294" w:rsidRPr="00FC5D33" w:rsidRDefault="0027575C">
      <w:pPr>
        <w:spacing w:line="360" w:lineRule="auto"/>
        <w:ind w:left="-567"/>
      </w:pPr>
      <w:r w:rsidRPr="00FC5D33">
        <w:rPr>
          <w:sz w:val="24"/>
        </w:rPr>
        <w:t>Tél père :  …………........................          Tél mère : …………………………………………</w:t>
      </w:r>
    </w:p>
    <w:p w:rsidR="00846294" w:rsidRPr="00FC5D33" w:rsidRDefault="0027575C">
      <w:pPr>
        <w:spacing w:line="360" w:lineRule="auto"/>
        <w:ind w:left="-567"/>
      </w:pPr>
      <w:r w:rsidRPr="00FC5D33">
        <w:rPr>
          <w:sz w:val="24"/>
        </w:rPr>
        <w:t xml:space="preserve">Adresse précise............................................................................................................................. </w:t>
      </w:r>
    </w:p>
    <w:p w:rsidR="00846294" w:rsidRPr="00FC5D33" w:rsidRDefault="0027575C">
      <w:pPr>
        <w:spacing w:line="360" w:lineRule="auto"/>
        <w:ind w:left="-567"/>
      </w:pPr>
      <w:r w:rsidRPr="00FC5D33">
        <w:rPr>
          <w:sz w:val="24"/>
        </w:rPr>
        <w:t>CP .....................................Ville :  .....................................................................................</w:t>
      </w:r>
    </w:p>
    <w:p w:rsidR="00846294" w:rsidRPr="00FC5D33" w:rsidRDefault="0027575C">
      <w:pPr>
        <w:spacing w:line="360" w:lineRule="auto"/>
        <w:ind w:left="-567"/>
      </w:pPr>
      <w:r w:rsidRPr="00FC5D33">
        <w:rPr>
          <w:sz w:val="24"/>
        </w:rPr>
        <w:t>Mail :</w:t>
      </w:r>
      <w:r w:rsidR="0092612F">
        <w:rPr>
          <w:sz w:val="24"/>
        </w:rPr>
        <w:t xml:space="preserve"> </w:t>
      </w:r>
      <w:r w:rsidRPr="00FC5D33">
        <w:rPr>
          <w:sz w:val="24"/>
        </w:rPr>
        <w:t>…………………………………………@…………………………………………..</w:t>
      </w:r>
    </w:p>
    <w:p w:rsidR="00846294" w:rsidRPr="00FC5D33" w:rsidRDefault="0027575C">
      <w:pPr>
        <w:spacing w:line="360" w:lineRule="auto"/>
        <w:ind w:left="-851"/>
      </w:pPr>
      <w:r w:rsidRPr="00FC5D33">
        <w:rPr>
          <w:rFonts w:ascii="Wingdings" w:eastAsia="Wingdings" w:hAnsi="Wingdings" w:cs="Wingdings"/>
          <w:b/>
          <w:sz w:val="28"/>
          <w:szCs w:val="28"/>
        </w:rPr>
        <w:t></w:t>
      </w:r>
      <w:r w:rsidR="008606C5">
        <w:rPr>
          <w:b/>
          <w:sz w:val="24"/>
        </w:rPr>
        <w:t xml:space="preserve"> Classe actuelle 2021/2022</w:t>
      </w:r>
      <w:r w:rsidRPr="00FC5D33">
        <w:rPr>
          <w:b/>
          <w:sz w:val="24"/>
        </w:rPr>
        <w:t> : .</w:t>
      </w:r>
      <w:r w:rsidRPr="00FC5D33">
        <w:rPr>
          <w:sz w:val="24"/>
        </w:rPr>
        <w:t xml:space="preserve">........................ </w:t>
      </w:r>
      <w:r w:rsidR="008606C5">
        <w:rPr>
          <w:b/>
          <w:sz w:val="24"/>
        </w:rPr>
        <w:t xml:space="preserve">  Orientation probable 2022/2023</w:t>
      </w:r>
      <w:r w:rsidRPr="00FC5D33">
        <w:rPr>
          <w:b/>
          <w:sz w:val="24"/>
        </w:rPr>
        <w:t> : .</w:t>
      </w:r>
      <w:r w:rsidRPr="00FC5D33">
        <w:rPr>
          <w:sz w:val="24"/>
        </w:rPr>
        <w:t>.................</w:t>
      </w:r>
      <w:r w:rsidRPr="00FC5D33">
        <w:rPr>
          <w:b/>
          <w:sz w:val="24"/>
        </w:rPr>
        <w:t>.</w:t>
      </w:r>
    </w:p>
    <w:p w:rsidR="00846294" w:rsidRPr="00FC5D33" w:rsidRDefault="0027575C">
      <w:pPr>
        <w:spacing w:line="360" w:lineRule="auto"/>
        <w:ind w:left="-851"/>
      </w:pPr>
      <w:bookmarkStart w:id="0" w:name="_Hlk66391897"/>
      <w:r w:rsidRPr="00FC5D33">
        <w:rPr>
          <w:rFonts w:ascii="Wingdings" w:eastAsia="Wingdings" w:hAnsi="Wingdings" w:cs="Wingdings"/>
          <w:b/>
          <w:sz w:val="28"/>
          <w:szCs w:val="28"/>
        </w:rPr>
        <w:t></w:t>
      </w:r>
      <w:r w:rsidR="008606C5">
        <w:rPr>
          <w:b/>
          <w:sz w:val="24"/>
        </w:rPr>
        <w:t xml:space="preserve"> Etablissement fréquenté 2021 / 2022</w:t>
      </w:r>
      <w:r w:rsidRPr="00FC5D33">
        <w:rPr>
          <w:b/>
          <w:sz w:val="24"/>
        </w:rPr>
        <w:t> : ..</w:t>
      </w:r>
      <w:r w:rsidRPr="00FC5D33">
        <w:rPr>
          <w:sz w:val="24"/>
        </w:rPr>
        <w:t xml:space="preserve">......................................................................................... </w:t>
      </w:r>
    </w:p>
    <w:p w:rsidR="008606C5" w:rsidRDefault="0027575C" w:rsidP="008606C5">
      <w:pPr>
        <w:spacing w:line="360" w:lineRule="auto"/>
        <w:ind w:left="-567"/>
      </w:pPr>
      <w:r w:rsidRPr="00FC5D33">
        <w:rPr>
          <w:b/>
          <w:sz w:val="24"/>
        </w:rPr>
        <w:t>VILLE :                                              Téléphone</w:t>
      </w:r>
      <w:r w:rsidR="0092612F">
        <w:rPr>
          <w:b/>
          <w:sz w:val="24"/>
        </w:rPr>
        <w:t xml:space="preserve"> </w:t>
      </w:r>
      <w:r w:rsidRPr="00FC5D33">
        <w:rPr>
          <w:b/>
          <w:sz w:val="24"/>
        </w:rPr>
        <w:t>:</w:t>
      </w:r>
      <w:r w:rsidR="0092612F">
        <w:rPr>
          <w:b/>
          <w:sz w:val="24"/>
        </w:rPr>
        <w:t xml:space="preserve"> </w:t>
      </w:r>
      <w:r w:rsidRPr="00FC5D33">
        <w:rPr>
          <w:sz w:val="24"/>
        </w:rPr>
        <w:t xml:space="preserve">…………………………..…. </w:t>
      </w:r>
    </w:p>
    <w:p w:rsidR="00846294" w:rsidRPr="008606C5" w:rsidRDefault="0027575C" w:rsidP="008606C5">
      <w:pPr>
        <w:spacing w:line="360" w:lineRule="auto"/>
        <w:ind w:left="-567"/>
      </w:pPr>
      <w:r w:rsidRPr="008606C5">
        <w:rPr>
          <w:b/>
          <w:sz w:val="24"/>
        </w:rPr>
        <w:t xml:space="preserve">Langue vivante 2 : </w:t>
      </w:r>
      <w:r w:rsidRPr="008606C5">
        <w:rPr>
          <w:rFonts w:ascii="Wingdings" w:eastAsia="Wingdings" w:hAnsi="Wingdings" w:cs="Wingdings"/>
          <w:b/>
          <w:sz w:val="24"/>
        </w:rPr>
        <w:t></w:t>
      </w:r>
      <w:r w:rsidRPr="008606C5">
        <w:rPr>
          <w:b/>
          <w:sz w:val="24"/>
        </w:rPr>
        <w:t xml:space="preserve">  ESPAGNOL</w:t>
      </w:r>
      <w:r w:rsidR="008606C5">
        <w:t xml:space="preserve">   </w:t>
      </w:r>
      <w:r w:rsidRPr="00FC5D33">
        <w:rPr>
          <w:b/>
          <w:sz w:val="24"/>
        </w:rPr>
        <w:t>OU</w:t>
      </w:r>
      <w:r w:rsidR="008606C5">
        <w:rPr>
          <w:b/>
          <w:sz w:val="24"/>
        </w:rPr>
        <w:t xml:space="preserve">    </w:t>
      </w:r>
      <w:r w:rsidRPr="00FC5D33">
        <w:rPr>
          <w:b/>
          <w:sz w:val="24"/>
        </w:rPr>
        <w:t xml:space="preserve"> </w:t>
      </w:r>
      <w:r w:rsidRPr="00FC5D33">
        <w:rPr>
          <w:rFonts w:ascii="Wingdings" w:eastAsia="Wingdings" w:hAnsi="Wingdings" w:cs="Wingdings"/>
          <w:b/>
          <w:sz w:val="24"/>
        </w:rPr>
        <w:t></w:t>
      </w:r>
      <w:r w:rsidRPr="00FC5D33">
        <w:rPr>
          <w:b/>
          <w:sz w:val="24"/>
        </w:rPr>
        <w:t xml:space="preserve">  ESPAGNOL BILANGUE (espagnol depuis la 6</w:t>
      </w:r>
      <w:r w:rsidRPr="00FC5D33">
        <w:rPr>
          <w:b/>
          <w:sz w:val="24"/>
          <w:vertAlign w:val="superscript"/>
        </w:rPr>
        <w:t>éme</w:t>
      </w:r>
      <w:r w:rsidRPr="00FC5D33">
        <w:rPr>
          <w:b/>
          <w:sz w:val="24"/>
        </w:rPr>
        <w:t>)</w:t>
      </w:r>
    </w:p>
    <w:p w:rsidR="00AD1DDC" w:rsidRDefault="00AD1DDC" w:rsidP="005765CB">
      <w:pPr>
        <w:ind w:left="-567"/>
        <w:jc w:val="center"/>
        <w:rPr>
          <w:b/>
          <w:sz w:val="24"/>
        </w:rPr>
      </w:pPr>
    </w:p>
    <w:p w:rsidR="00846294" w:rsidRDefault="0027575C" w:rsidP="005765CB">
      <w:pPr>
        <w:ind w:left="-567"/>
        <w:jc w:val="center"/>
        <w:rPr>
          <w:b/>
          <w:sz w:val="24"/>
        </w:rPr>
      </w:pPr>
      <w:r w:rsidRPr="00FC5D33">
        <w:rPr>
          <w:rFonts w:ascii="Wingdings" w:eastAsia="Wingdings" w:hAnsi="Wingdings" w:cs="Wingdings"/>
          <w:b/>
          <w:sz w:val="24"/>
        </w:rPr>
        <w:t></w:t>
      </w:r>
      <w:r w:rsidRPr="00FC5D33">
        <w:rPr>
          <w:b/>
          <w:sz w:val="24"/>
        </w:rPr>
        <w:t xml:space="preserve"> INTERNE                        </w:t>
      </w:r>
      <w:r w:rsidRPr="00FC5D33">
        <w:rPr>
          <w:rFonts w:ascii="Wingdings" w:eastAsia="Wingdings" w:hAnsi="Wingdings" w:cs="Wingdings"/>
          <w:b/>
          <w:sz w:val="24"/>
        </w:rPr>
        <w:t></w:t>
      </w:r>
      <w:r w:rsidRPr="00FC5D33">
        <w:rPr>
          <w:b/>
          <w:sz w:val="24"/>
        </w:rPr>
        <w:t xml:space="preserve">  DP                   </w:t>
      </w:r>
      <w:r w:rsidRPr="00FC5D33">
        <w:rPr>
          <w:rFonts w:ascii="Wingdings" w:eastAsia="Wingdings" w:hAnsi="Wingdings" w:cs="Wingdings"/>
          <w:b/>
          <w:sz w:val="24"/>
        </w:rPr>
        <w:t></w:t>
      </w:r>
      <w:r w:rsidRPr="00FC5D33">
        <w:rPr>
          <w:b/>
          <w:sz w:val="24"/>
        </w:rPr>
        <w:t xml:space="preserve">  EXTERNE</w:t>
      </w:r>
    </w:p>
    <w:p w:rsidR="008606C5" w:rsidRPr="00FC5D33" w:rsidRDefault="008606C5" w:rsidP="005765CB">
      <w:pPr>
        <w:ind w:left="-567"/>
        <w:jc w:val="center"/>
      </w:pPr>
    </w:p>
    <w:bookmarkEnd w:id="0"/>
    <w:p w:rsidR="00846294" w:rsidRDefault="009314B2">
      <w:pPr>
        <w:ind w:left="-851"/>
        <w:rPr>
          <w:b/>
          <w:color w:val="000080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133985</wp:posOffset>
                </wp:positionV>
                <wp:extent cx="4824730" cy="49720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473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3BD6" w:rsidRPr="00C70519" w:rsidRDefault="00373BD6" w:rsidP="00373BD6">
                            <w:pPr>
                              <w:pStyle w:val="Corpsdetexte3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Book Antiqua" w:hAnsi="Book Antiqua" w:cs="Arial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70519">
                              <w:rPr>
                                <w:rFonts w:ascii="Book Antiqua" w:hAnsi="Book Antiqua" w:cs="Arial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Fiche de Renseignements </w:t>
                            </w: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 w:themeColor="text1"/>
                                <w:sz w:val="48"/>
                                <w:szCs w:val="48"/>
                              </w:rPr>
                              <w:t>SPORTIFS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15.5pt;margin-top:10.55pt;width:379.9pt;height:39.15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" filled="f" stroked="f">
                <v:path arrowok="t"/>
                <v:textbox style="mso-fit-shape-to-text:t">
                  <w:txbxContent>
                    <w:p w:rsidR="00373BD6" w:rsidRPr="00C70519" w:rsidRDefault="00373BD6" w:rsidP="00373BD6">
                      <w:pPr>
                        <w:pStyle w:val="Corpsdetexte3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9D9D9" w:themeFill="background1" w:themeFillShade="D9"/>
                        <w:rPr>
                          <w:rFonts w:ascii="Book Antiqua" w:hAnsi="Book Antiqua" w:cs="Arial"/>
                          <w:b w:val="0"/>
                          <w:color w:val="000000" w:themeColor="text1"/>
                          <w:sz w:val="48"/>
                          <w:szCs w:val="48"/>
                        </w:rPr>
                      </w:pPr>
                      <w:r w:rsidRPr="00C70519">
                        <w:rPr>
                          <w:rFonts w:ascii="Book Antiqua" w:hAnsi="Book Antiqua" w:cs="Arial"/>
                          <w:b w:val="0"/>
                          <w:color w:val="000000" w:themeColor="text1"/>
                          <w:sz w:val="48"/>
                          <w:szCs w:val="48"/>
                        </w:rPr>
                        <w:t xml:space="preserve">Fiche de Renseignements </w:t>
                      </w:r>
                      <w:r>
                        <w:rPr>
                          <w:rFonts w:ascii="Book Antiqua" w:hAnsi="Book Antiqua" w:cs="Arial"/>
                          <w:b w:val="0"/>
                          <w:color w:val="000000" w:themeColor="text1"/>
                          <w:sz w:val="48"/>
                          <w:szCs w:val="48"/>
                        </w:rPr>
                        <w:t>SPORTIFS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BD6" w:rsidRDefault="00373BD6" w:rsidP="00921A57">
      <w:pPr>
        <w:tabs>
          <w:tab w:val="left" w:pos="5670"/>
        </w:tabs>
        <w:spacing w:after="40"/>
        <w:jc w:val="right"/>
        <w:rPr>
          <w:b/>
          <w:i/>
          <w:iCs/>
        </w:rPr>
      </w:pPr>
    </w:p>
    <w:p w:rsidR="00373BD6" w:rsidRDefault="00373BD6" w:rsidP="00921A57">
      <w:pPr>
        <w:tabs>
          <w:tab w:val="left" w:pos="5670"/>
        </w:tabs>
        <w:spacing w:after="40"/>
        <w:jc w:val="right"/>
        <w:rPr>
          <w:b/>
          <w:i/>
          <w:iCs/>
        </w:rPr>
      </w:pPr>
    </w:p>
    <w:p w:rsidR="00373BD6" w:rsidRDefault="00373BD6" w:rsidP="00921A57">
      <w:pPr>
        <w:tabs>
          <w:tab w:val="left" w:pos="5670"/>
        </w:tabs>
        <w:spacing w:after="40"/>
        <w:jc w:val="right"/>
        <w:rPr>
          <w:b/>
          <w:i/>
          <w:iCs/>
        </w:rPr>
      </w:pPr>
    </w:p>
    <w:p w:rsidR="00373BD6" w:rsidRDefault="00373BD6" w:rsidP="00373BD6">
      <w:pPr>
        <w:tabs>
          <w:tab w:val="left" w:pos="5670"/>
        </w:tabs>
        <w:spacing w:after="40"/>
        <w:rPr>
          <w:b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4586605</wp:posOffset>
            </wp:positionH>
            <wp:positionV relativeFrom="margin">
              <wp:posOffset>170815</wp:posOffset>
            </wp:positionV>
            <wp:extent cx="1724025" cy="890270"/>
            <wp:effectExtent l="0" t="0" r="952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49D" w:rsidRPr="00AD1DDC" w:rsidRDefault="00AD1DDC" w:rsidP="003C149D">
      <w:pPr>
        <w:pStyle w:val="Corpsdetexte31"/>
        <w:rPr>
          <w:b w:val="0"/>
          <w:bCs/>
          <w:sz w:val="20"/>
          <w:szCs w:val="18"/>
        </w:rPr>
      </w:pPr>
      <w:r>
        <w:rPr>
          <w:rFonts w:ascii="Book Antiqua" w:hAnsi="Book Antiqua" w:cs="Arial"/>
          <w:i w:val="0"/>
          <w:color w:val="FF0000"/>
          <w:sz w:val="20"/>
        </w:rPr>
        <w:t>(</w:t>
      </w:r>
      <w:r w:rsidR="003C149D" w:rsidRPr="00AD1DDC">
        <w:rPr>
          <w:rFonts w:ascii="Book Antiqua" w:hAnsi="Book Antiqua" w:cs="Arial"/>
          <w:i w:val="0"/>
          <w:color w:val="FF0000"/>
          <w:sz w:val="20"/>
        </w:rPr>
        <w:t>A compléter si le candidat est licencié dans un club fédéral et/ou dans une Association Sportive Scolaire</w:t>
      </w:r>
      <w:r>
        <w:rPr>
          <w:rFonts w:ascii="Book Antiqua" w:hAnsi="Book Antiqua" w:cs="Arial"/>
          <w:i w:val="0"/>
          <w:color w:val="FF0000"/>
          <w:sz w:val="20"/>
        </w:rPr>
        <w:t>)</w:t>
      </w:r>
    </w:p>
    <w:p w:rsidR="003C149D" w:rsidRDefault="003C149D" w:rsidP="003C149D">
      <w:pPr>
        <w:pStyle w:val="Corpsdetexte31"/>
        <w:rPr>
          <w:rFonts w:ascii="Book Antiqua" w:hAnsi="Book Antiqua" w:cs="Arial"/>
          <w:b w:val="0"/>
          <w:i w:val="0"/>
          <w:sz w:val="16"/>
          <w:szCs w:val="16"/>
          <w:u w:val="single"/>
        </w:rPr>
      </w:pPr>
    </w:p>
    <w:p w:rsidR="003C149D" w:rsidRDefault="00610640" w:rsidP="003C149D">
      <w:pPr>
        <w:pStyle w:val="Corpsdetexte31"/>
      </w:pPr>
      <w:r>
        <w:rPr>
          <w:rFonts w:ascii="Book Antiqua" w:hAnsi="Book Antiqua" w:cs="Arial"/>
          <w:b w:val="0"/>
          <w:i w:val="0"/>
          <w:szCs w:val="22"/>
        </w:rPr>
        <w:t>Club actuel ou Association Sportive UNSS : ……</w:t>
      </w:r>
      <w:r w:rsidR="003C149D">
        <w:rPr>
          <w:rFonts w:ascii="Book Antiqua" w:hAnsi="Book Antiqua" w:cs="Arial"/>
          <w:b w:val="0"/>
          <w:i w:val="0"/>
          <w:szCs w:val="22"/>
        </w:rPr>
        <w:t>………………………………………………</w:t>
      </w:r>
      <w:r w:rsidR="00AD1DDC">
        <w:rPr>
          <w:rFonts w:ascii="Book Antiqua" w:hAnsi="Book Antiqua" w:cs="Arial"/>
          <w:b w:val="0"/>
          <w:i w:val="0"/>
          <w:szCs w:val="22"/>
        </w:rPr>
        <w:t>...</w:t>
      </w:r>
      <w:r w:rsidR="003C149D">
        <w:rPr>
          <w:rFonts w:ascii="Book Antiqua" w:hAnsi="Book Antiqua" w:cs="Arial"/>
          <w:b w:val="0"/>
          <w:i w:val="0"/>
          <w:szCs w:val="22"/>
        </w:rPr>
        <w:t>………...</w:t>
      </w:r>
    </w:p>
    <w:p w:rsidR="003C149D" w:rsidRDefault="003C149D" w:rsidP="003C149D">
      <w:pPr>
        <w:pStyle w:val="Corpsdetexte31"/>
        <w:rPr>
          <w:rFonts w:ascii="Book Antiqua" w:hAnsi="Book Antiqua" w:cs="Arial"/>
          <w:b w:val="0"/>
          <w:i w:val="0"/>
          <w:sz w:val="16"/>
          <w:szCs w:val="16"/>
        </w:rPr>
      </w:pPr>
    </w:p>
    <w:p w:rsidR="003C149D" w:rsidRDefault="003C149D" w:rsidP="003C149D">
      <w:pPr>
        <w:pStyle w:val="Corpsdetexte31"/>
        <w:spacing w:after="240"/>
        <w:rPr>
          <w:rFonts w:ascii="Book Antiqua" w:hAnsi="Book Antiqua" w:cs="Arial"/>
          <w:b w:val="0"/>
          <w:i w:val="0"/>
          <w:szCs w:val="22"/>
        </w:rPr>
      </w:pPr>
      <w:r>
        <w:rPr>
          <w:rFonts w:ascii="Book Antiqua" w:hAnsi="Book Antiqua" w:cs="Arial"/>
          <w:b w:val="0"/>
          <w:i w:val="0"/>
          <w:szCs w:val="22"/>
        </w:rPr>
        <w:t>Niveau d’évolution : Départemental, Régional, Autre (préciser) …….……….………………………</w:t>
      </w:r>
      <w:r w:rsidR="00AD1DDC">
        <w:rPr>
          <w:rFonts w:ascii="Book Antiqua" w:hAnsi="Book Antiqua" w:cs="Arial"/>
          <w:b w:val="0"/>
          <w:i w:val="0"/>
          <w:szCs w:val="22"/>
        </w:rPr>
        <w:t>…..</w:t>
      </w:r>
      <w:r>
        <w:rPr>
          <w:rFonts w:ascii="Book Antiqua" w:hAnsi="Book Antiqua" w:cs="Arial"/>
          <w:b w:val="0"/>
          <w:i w:val="0"/>
          <w:szCs w:val="22"/>
        </w:rPr>
        <w:t>.</w:t>
      </w:r>
    </w:p>
    <w:p w:rsidR="00AD1DDC" w:rsidRDefault="00AD1DDC" w:rsidP="00122B18">
      <w:pPr>
        <w:pStyle w:val="Corpsdetexte31"/>
        <w:rPr>
          <w:rFonts w:ascii="Book Antiqua" w:hAnsi="Book Antiqua" w:cs="Arial"/>
          <w:b w:val="0"/>
          <w:i w:val="0"/>
          <w:szCs w:val="22"/>
          <w:lang w:val="en-GB"/>
        </w:rPr>
      </w:pPr>
      <w:r w:rsidRPr="00AD1DDC">
        <w:rPr>
          <w:rFonts w:ascii="Book Antiqua" w:hAnsi="Book Antiqua" w:cs="Arial"/>
          <w:b w:val="0"/>
          <w:i w:val="0"/>
          <w:szCs w:val="22"/>
          <w:lang w:val="en-GB"/>
        </w:rPr>
        <w:t>P</w:t>
      </w:r>
      <w:r>
        <w:rPr>
          <w:rFonts w:ascii="Book Antiqua" w:hAnsi="Book Antiqua" w:cs="Arial"/>
          <w:b w:val="0"/>
          <w:i w:val="0"/>
          <w:szCs w:val="22"/>
          <w:lang w:val="en-GB"/>
        </w:rPr>
        <w:t>oste occupé : .......................................................................................................</w:t>
      </w:r>
    </w:p>
    <w:p w:rsidR="00610640" w:rsidRDefault="00610640" w:rsidP="00122B18">
      <w:pPr>
        <w:pStyle w:val="Corpsdetexte31"/>
        <w:rPr>
          <w:rFonts w:ascii="Book Antiqua" w:hAnsi="Book Antiqua" w:cs="Arial"/>
          <w:b w:val="0"/>
          <w:i w:val="0"/>
          <w:szCs w:val="22"/>
          <w:lang w:val="en-GB"/>
        </w:rPr>
      </w:pPr>
    </w:p>
    <w:p w:rsidR="00373BD6" w:rsidRPr="00610640" w:rsidRDefault="00610640" w:rsidP="00610640">
      <w:pPr>
        <w:pStyle w:val="Corpsdetexte31"/>
        <w:rPr>
          <w:rFonts w:ascii="Book Antiqua" w:hAnsi="Book Antiqua" w:cs="Arial"/>
          <w:b w:val="0"/>
          <w:i w:val="0"/>
          <w:szCs w:val="22"/>
        </w:rPr>
      </w:pPr>
      <w:r>
        <w:rPr>
          <w:rFonts w:ascii="Book Antiqua" w:hAnsi="Book Antiqua" w:cs="Arial"/>
          <w:b w:val="0"/>
          <w:i w:val="0"/>
          <w:szCs w:val="22"/>
        </w:rPr>
        <w:t>Club souhaité pour la saison prochaine : …………………………………………………………...</w:t>
      </w:r>
      <w:r>
        <w:rPr>
          <w:rFonts w:ascii="Book Antiqua" w:hAnsi="Book Antiqua" w:cs="Arial"/>
          <w:b w:val="0"/>
          <w:i w:val="0"/>
          <w:szCs w:val="22"/>
        </w:rPr>
        <w:t>……</w:t>
      </w:r>
    </w:p>
    <w:p w:rsidR="00122B18" w:rsidRDefault="00122B18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5770BB" w:rsidRPr="00610640" w:rsidRDefault="005770BB" w:rsidP="005770BB">
      <w:pPr>
        <w:spacing w:after="240" w:line="360" w:lineRule="auto"/>
        <w:ind w:left="-567"/>
        <w:rPr>
          <w:sz w:val="24"/>
        </w:rPr>
      </w:pPr>
      <w:r w:rsidRPr="00610640">
        <w:rPr>
          <w:b/>
          <w:sz w:val="24"/>
        </w:rPr>
        <w:t>Autorisation Parentale </w:t>
      </w:r>
    </w:p>
    <w:p w:rsidR="005770BB" w:rsidRPr="00610640" w:rsidRDefault="005770BB" w:rsidP="005770BB">
      <w:pPr>
        <w:spacing w:after="240" w:line="360" w:lineRule="auto"/>
        <w:ind w:left="-643"/>
        <w:rPr>
          <w:sz w:val="24"/>
        </w:rPr>
      </w:pPr>
      <w:r w:rsidRPr="00610640">
        <w:rPr>
          <w:sz w:val="24"/>
        </w:rPr>
        <w:t>Je soussigné(e)</w:t>
      </w:r>
      <w:r>
        <w:rPr>
          <w:sz w:val="24"/>
        </w:rPr>
        <w:t xml:space="preserve"> </w:t>
      </w:r>
      <w:r w:rsidRPr="00FC5D33">
        <w:rPr>
          <w:sz w:val="24"/>
        </w:rPr>
        <w:t>Nom Prénom du responsable légal</w:t>
      </w:r>
      <w:r>
        <w:rPr>
          <w:sz w:val="24"/>
        </w:rPr>
        <w:t xml:space="preserve"> </w:t>
      </w:r>
      <w:r w:rsidRPr="00FC5D33">
        <w:rPr>
          <w:sz w:val="24"/>
        </w:rPr>
        <w:t>............</w:t>
      </w:r>
      <w:r>
        <w:rPr>
          <w:sz w:val="24"/>
        </w:rPr>
        <w:t>..............</w:t>
      </w:r>
      <w:r w:rsidRPr="00FC5D33">
        <w:rPr>
          <w:sz w:val="24"/>
        </w:rPr>
        <w:t>............................................................  (père – mère)</w:t>
      </w:r>
      <w:r>
        <w:rPr>
          <w:sz w:val="24"/>
        </w:rPr>
        <w:t xml:space="preserve"> </w:t>
      </w:r>
      <w:r w:rsidRPr="00267B9D">
        <w:rPr>
          <w:sz w:val="24"/>
          <w:szCs w:val="24"/>
        </w:rPr>
        <w:t>Autorise</w:t>
      </w:r>
      <w:r>
        <w:rPr>
          <w:sz w:val="24"/>
          <w:szCs w:val="24"/>
        </w:rPr>
        <w:t> – 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:rsidR="005770BB" w:rsidRDefault="005770BB" w:rsidP="005770BB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A participer aux tests d’entrée de la Section Sportive S</w:t>
      </w:r>
      <w:r>
        <w:rPr>
          <w:sz w:val="24"/>
          <w:szCs w:val="24"/>
        </w:rPr>
        <w:t xml:space="preserve">colaire : </w:t>
      </w:r>
      <w:r>
        <w:rPr>
          <w:sz w:val="24"/>
          <w:szCs w:val="24"/>
        </w:rPr>
        <w:tab/>
      </w:r>
      <w:r>
        <w:rPr>
          <w:sz w:val="24"/>
          <w:szCs w:val="24"/>
        </w:rPr>
        <w:t>FOOTBALL.</w:t>
      </w:r>
    </w:p>
    <w:p w:rsidR="005770BB" w:rsidRDefault="005770BB" w:rsidP="005770BB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En outre, j’accepte que les responsables autorisent en mon nom une intervention médicale ou chirurgicale en cas de besoin.</w:t>
      </w:r>
    </w:p>
    <w:p w:rsidR="005770BB" w:rsidRPr="00267B9D" w:rsidRDefault="005770BB" w:rsidP="005770BB">
      <w:pPr>
        <w:spacing w:line="360" w:lineRule="auto"/>
        <w:ind w:left="-567"/>
        <w:rPr>
          <w:b/>
          <w:bCs/>
          <w:sz w:val="24"/>
          <w:szCs w:val="24"/>
        </w:rPr>
      </w:pPr>
      <w:r w:rsidRPr="00267B9D">
        <w:rPr>
          <w:b/>
          <w:bCs/>
          <w:sz w:val="24"/>
          <w:szCs w:val="24"/>
        </w:rPr>
        <w:t>Date :</w:t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</w:r>
      <w:r w:rsidRPr="00267B9D">
        <w:rPr>
          <w:b/>
          <w:bCs/>
          <w:sz w:val="24"/>
          <w:szCs w:val="24"/>
        </w:rPr>
        <w:tab/>
        <w:t>Signature du Responsable Légal</w:t>
      </w:r>
    </w:p>
    <w:p w:rsidR="00610640" w:rsidRDefault="00610640">
      <w:pPr>
        <w:suppressAutoHyphens w:val="0"/>
        <w:rPr>
          <w:b/>
          <w:i/>
          <w:iCs/>
        </w:rPr>
      </w:pPr>
      <w:r>
        <w:rPr>
          <w:b/>
          <w:i/>
          <w:iCs/>
        </w:rPr>
        <w:br w:type="page"/>
      </w:r>
    </w:p>
    <w:p w:rsidR="00176526" w:rsidRDefault="003C149D" w:rsidP="00373BD6">
      <w:pPr>
        <w:tabs>
          <w:tab w:val="left" w:pos="5670"/>
        </w:tabs>
        <w:spacing w:after="40"/>
        <w:rPr>
          <w:b/>
          <w:i/>
          <w:iCs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5391150</wp:posOffset>
            </wp:positionH>
            <wp:positionV relativeFrom="page">
              <wp:posOffset>266700</wp:posOffset>
            </wp:positionV>
            <wp:extent cx="1710055" cy="790575"/>
            <wp:effectExtent l="0" t="0" r="4445" b="9525"/>
            <wp:wrapSquare wrapText="largest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32" r="-17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26" w:rsidRDefault="009314B2" w:rsidP="00373BD6">
      <w:pPr>
        <w:tabs>
          <w:tab w:val="left" w:pos="5670"/>
        </w:tabs>
        <w:spacing w:after="40"/>
        <w:rPr>
          <w:b/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-635</wp:posOffset>
                </wp:positionV>
                <wp:extent cx="3555365" cy="502920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5365" cy="502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149D" w:rsidRPr="00B252BA" w:rsidRDefault="003C149D" w:rsidP="003C149D">
                            <w:pPr>
                              <w:spacing w:after="60" w:line="249" w:lineRule="auto"/>
                              <w:ind w:left="-5" w:right="122" w:hanging="10"/>
                              <w:jc w:val="center"/>
                              <w:rPr>
                                <w:rFonts w:ascii="Comic Sans MS" w:eastAsia="Calibri" w:hAnsi="Comic Sans MS" w:cs="Calibr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Avis de l’Educateur de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63.8pt;margin-top:-.05pt;width:279.95pt;height:39.6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path arrowok="t"/>
                <v:textbox style="mso-fit-shape-to-text:t">
                  <w:txbxContent>
                    <w:p w:rsidR="003C149D" w:rsidRPr="00B252BA" w:rsidRDefault="003C149D" w:rsidP="003C149D">
                      <w:pPr>
                        <w:spacing w:after="60" w:line="249" w:lineRule="auto"/>
                        <w:ind w:left="-5" w:right="122" w:hanging="10"/>
                        <w:jc w:val="center"/>
                        <w:rPr>
                          <w:rFonts w:ascii="Comic Sans MS" w:eastAsia="Calibri" w:hAnsi="Comic Sans MS" w:cs="Calibr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Calibri" w:hAnsi="Comic Sans MS" w:cs="Calibri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Avis de l’Educateur de Club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6526" w:rsidRDefault="00176526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176526" w:rsidRDefault="00176526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3C149D" w:rsidRDefault="003C149D" w:rsidP="003C149D">
      <w:pPr>
        <w:pStyle w:val="Standard"/>
        <w:rPr>
          <w:sz w:val="28"/>
          <w:szCs w:val="28"/>
          <w:lang w:val="fr-FR"/>
        </w:rPr>
      </w:pPr>
    </w:p>
    <w:p w:rsidR="003C149D" w:rsidRDefault="003C149D" w:rsidP="003C149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</w:p>
    <w:p w:rsidR="003C149D" w:rsidRDefault="003C149D" w:rsidP="003C149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...……………...…………………………………………………………………………………………………...............................................................................................................</w:t>
      </w:r>
    </w:p>
    <w:p w:rsidR="003C149D" w:rsidRDefault="003C149D" w:rsidP="003C149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3C149D" w:rsidRPr="00BA12C2" w:rsidRDefault="003C149D" w:rsidP="003C149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</w:p>
    <w:p w:rsidR="00E47214" w:rsidRDefault="00E47214" w:rsidP="00E47214">
      <w:pPr>
        <w:ind w:hanging="709"/>
        <w:rPr>
          <w:rFonts w:ascii="Calibri" w:eastAsia="Calibri" w:hAnsi="Calibri" w:cs="Calibri"/>
          <w:b/>
          <w:bCs/>
          <w:i/>
          <w:iCs/>
          <w:sz w:val="28"/>
        </w:rPr>
      </w:pPr>
      <w:r>
        <w:rPr>
          <w:rFonts w:ascii="Calibri" w:eastAsia="Calibri" w:hAnsi="Calibri" w:cs="Calibri"/>
          <w:b/>
          <w:bCs/>
          <w:i/>
          <w:iCs/>
          <w:sz w:val="28"/>
        </w:rPr>
        <w:t xml:space="preserve"> </w:t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 xml:space="preserve">Educateur - Nom : </w:t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  <w:t xml:space="preserve">Prénom : </w:t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3C149D">
        <w:rPr>
          <w:rFonts w:ascii="Calibri" w:eastAsia="Calibri" w:hAnsi="Calibri" w:cs="Calibri"/>
          <w:b/>
          <w:bCs/>
          <w:i/>
          <w:iCs/>
          <w:sz w:val="28"/>
        </w:rPr>
        <w:tab/>
        <w:t xml:space="preserve">Tél. : </w:t>
      </w:r>
    </w:p>
    <w:p w:rsidR="003C149D" w:rsidRPr="00E47214" w:rsidRDefault="003C149D" w:rsidP="00E47214">
      <w:pPr>
        <w:ind w:hanging="709"/>
        <w:rPr>
          <w:rFonts w:ascii="Calibri" w:eastAsia="Calibri" w:hAnsi="Calibri" w:cs="Calibri"/>
          <w:b/>
          <w:bCs/>
          <w:i/>
          <w:iCs/>
          <w:sz w:val="24"/>
          <w:szCs w:val="18"/>
        </w:rPr>
      </w:pPr>
      <w:r w:rsidRPr="00E47214">
        <w:rPr>
          <w:rFonts w:ascii="Calibri" w:eastAsia="Calibri" w:hAnsi="Calibri" w:cs="Calibri"/>
          <w:b/>
          <w:bCs/>
          <w:i/>
          <w:iCs/>
          <w:sz w:val="24"/>
          <w:szCs w:val="18"/>
        </w:rPr>
        <w:t>Date et signature</w:t>
      </w:r>
    </w:p>
    <w:p w:rsidR="003C149D" w:rsidRDefault="003C149D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AD1DDC" w:rsidRDefault="00AD1DDC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373BD6" w:rsidRDefault="009314B2" w:rsidP="00373BD6">
      <w:pPr>
        <w:tabs>
          <w:tab w:val="left" w:pos="5670"/>
        </w:tabs>
        <w:spacing w:after="40"/>
        <w:rPr>
          <w:b/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214495" cy="50292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4495" cy="502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26" w:rsidRPr="00B252BA" w:rsidRDefault="00176526" w:rsidP="00176526">
                            <w:pPr>
                              <w:spacing w:after="60" w:line="249" w:lineRule="auto"/>
                              <w:ind w:left="-5" w:right="122" w:hanging="10"/>
                              <w:jc w:val="center"/>
                              <w:rPr>
                                <w:rFonts w:ascii="Comic Sans MS" w:eastAsia="Calibri" w:hAnsi="Comic Sans MS" w:cs="Calibri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52BA">
                              <w:rPr>
                                <w:rFonts w:ascii="Comic Sans MS" w:eastAsia="Calibri" w:hAnsi="Comic Sans MS" w:cs="Calibri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Lettre de </w:t>
                            </w:r>
                            <w:r>
                              <w:rPr>
                                <w:rFonts w:ascii="Comic Sans MS" w:eastAsia="Calibri" w:hAnsi="Comic Sans MS" w:cs="Calibri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Motivation du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0;margin-top:.75pt;width:331.85pt;height:39.6pt;z-index:25166592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path arrowok="t"/>
                <v:textbox style="mso-fit-shape-to-text:t">
                  <w:txbxContent>
                    <w:p w:rsidR="00176526" w:rsidRPr="00B252BA" w:rsidRDefault="00176526" w:rsidP="00176526">
                      <w:pPr>
                        <w:spacing w:after="60" w:line="249" w:lineRule="auto"/>
                        <w:ind w:left="-5" w:right="122" w:hanging="10"/>
                        <w:jc w:val="center"/>
                        <w:rPr>
                          <w:rFonts w:ascii="Comic Sans MS" w:eastAsia="Calibri" w:hAnsi="Comic Sans MS" w:cs="Calibri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B252BA">
                        <w:rPr>
                          <w:rFonts w:ascii="Comic Sans MS" w:eastAsia="Calibri" w:hAnsi="Comic Sans MS" w:cs="Calibri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Lettre de </w:t>
                      </w:r>
                      <w:r>
                        <w:rPr>
                          <w:rFonts w:ascii="Comic Sans MS" w:eastAsia="Calibri" w:hAnsi="Comic Sans MS" w:cs="Calibri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Motivation du Candidat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6526" w:rsidRDefault="00176526" w:rsidP="00176526">
      <w:pPr>
        <w:ind w:left="-5" w:right="122" w:hanging="10"/>
        <w:jc w:val="center"/>
        <w:rPr>
          <w:rFonts w:ascii="Calibri" w:eastAsia="Calibri" w:hAnsi="Calibri" w:cs="Calibri"/>
          <w:sz w:val="28"/>
        </w:rPr>
      </w:pPr>
    </w:p>
    <w:p w:rsidR="00176526" w:rsidRDefault="00176526" w:rsidP="00176526">
      <w:pPr>
        <w:pStyle w:val="Standard"/>
        <w:rPr>
          <w:sz w:val="16"/>
          <w:szCs w:val="16"/>
          <w:lang w:val="fr-FR"/>
        </w:rPr>
      </w:pPr>
    </w:p>
    <w:p w:rsidR="00176526" w:rsidRDefault="00176526" w:rsidP="00176526">
      <w:pPr>
        <w:pStyle w:val="Standard"/>
        <w:rPr>
          <w:sz w:val="16"/>
          <w:szCs w:val="16"/>
          <w:lang w:val="fr-FR"/>
        </w:rPr>
      </w:pPr>
    </w:p>
    <w:p w:rsidR="00176526" w:rsidRDefault="00176526" w:rsidP="00176526">
      <w:pPr>
        <w:pStyle w:val="Standard"/>
        <w:rPr>
          <w:sz w:val="16"/>
          <w:szCs w:val="16"/>
          <w:lang w:val="fr-FR"/>
        </w:rPr>
      </w:pPr>
    </w:p>
    <w:p w:rsidR="00176526" w:rsidRPr="00AD1DDC" w:rsidRDefault="00176526" w:rsidP="00176526">
      <w:pPr>
        <w:pStyle w:val="Standard"/>
        <w:rPr>
          <w:lang w:val="fr-FR"/>
        </w:rPr>
      </w:pPr>
      <w:r w:rsidRPr="00AD1DDC">
        <w:rPr>
          <w:lang w:val="fr-FR"/>
        </w:rPr>
        <w:t>En quelques lignes, indiquez-nous ce qui vous motive à intégrer la Section Sportive Scolaire au Collège Carnot de Auch.</w:t>
      </w:r>
    </w:p>
    <w:p w:rsidR="00176526" w:rsidRPr="00AD1DDC" w:rsidRDefault="00176526" w:rsidP="00176526">
      <w:pPr>
        <w:pStyle w:val="Standard"/>
        <w:rPr>
          <w:sz w:val="18"/>
          <w:szCs w:val="18"/>
          <w:lang w:val="fr-FR"/>
        </w:rPr>
      </w:pPr>
    </w:p>
    <w:p w:rsidR="00176526" w:rsidRDefault="00176526" w:rsidP="001765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</w:p>
    <w:p w:rsidR="00176526" w:rsidRDefault="00176526" w:rsidP="001765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</w:p>
    <w:p w:rsidR="00176526" w:rsidRPr="00BA12C2" w:rsidRDefault="00176526" w:rsidP="001765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……………………</w:t>
      </w:r>
      <w:r w:rsidR="003C149D">
        <w:rPr>
          <w:sz w:val="28"/>
          <w:szCs w:val="28"/>
          <w:lang w:val="fr-FR"/>
        </w:rPr>
        <w:t>……………………………………………………………………...</w:t>
      </w:r>
    </w:p>
    <w:p w:rsidR="00176526" w:rsidRDefault="00176526" w:rsidP="001765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…………………………………………………………………………………………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…………………………………………</w:t>
      </w:r>
      <w:r w:rsidR="003C149D">
        <w:rPr>
          <w:sz w:val="28"/>
          <w:szCs w:val="28"/>
          <w:lang w:val="fr-FR"/>
        </w:rPr>
        <w:t>………………………………………………...</w:t>
      </w:r>
    </w:p>
    <w:p w:rsidR="00176526" w:rsidRDefault="00176526" w:rsidP="001765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</w:t>
      </w:r>
      <w:r w:rsidR="003C149D">
        <w:rPr>
          <w:sz w:val="28"/>
          <w:szCs w:val="28"/>
          <w:lang w:val="fr-FR"/>
        </w:rPr>
        <w:t>…...</w:t>
      </w:r>
    </w:p>
    <w:p w:rsidR="009E4FF7" w:rsidRPr="009E4FF7" w:rsidRDefault="00AD1DDC" w:rsidP="009E4FF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.</w:t>
      </w:r>
    </w:p>
    <w:p w:rsidR="00176526" w:rsidRDefault="00E47214" w:rsidP="00E47214">
      <w:pPr>
        <w:rPr>
          <w:rFonts w:ascii="Calibri" w:eastAsia="Calibri" w:hAnsi="Calibri" w:cs="Calibri"/>
          <w:b/>
          <w:bCs/>
          <w:i/>
          <w:iCs/>
          <w:sz w:val="28"/>
        </w:rPr>
      </w:pPr>
      <w:r w:rsidRPr="00E47214">
        <w:rPr>
          <w:rFonts w:ascii="Calibri" w:eastAsia="Calibri" w:hAnsi="Calibri" w:cs="Calibri"/>
          <w:b/>
          <w:bCs/>
          <w:i/>
          <w:iCs/>
          <w:sz w:val="28"/>
        </w:rPr>
        <w:t>Date et signature du Candidat</w:t>
      </w:r>
      <w:r w:rsidRPr="00E47214">
        <w:rPr>
          <w:rFonts w:ascii="Calibri" w:eastAsia="Calibri" w:hAnsi="Calibri" w:cs="Calibri"/>
          <w:b/>
          <w:bCs/>
          <w:i/>
          <w:iCs/>
          <w:sz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</w:rPr>
        <w:tab/>
      </w:r>
      <w:r w:rsidRPr="00E47214">
        <w:rPr>
          <w:rFonts w:ascii="Calibri" w:eastAsia="Calibri" w:hAnsi="Calibri" w:cs="Calibri"/>
          <w:b/>
          <w:bCs/>
          <w:i/>
          <w:iCs/>
          <w:sz w:val="28"/>
        </w:rPr>
        <w:tab/>
        <w:t>Signature du Responsable Légal</w:t>
      </w:r>
      <w:r w:rsidR="009E4FF7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9E4FF7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9E4FF7">
        <w:rPr>
          <w:rFonts w:ascii="Calibri" w:eastAsia="Calibri" w:hAnsi="Calibri" w:cs="Calibri"/>
          <w:b/>
          <w:bCs/>
          <w:i/>
          <w:iCs/>
          <w:sz w:val="28"/>
        </w:rPr>
        <w:tab/>
      </w:r>
      <w:r w:rsidR="009E4FF7">
        <w:rPr>
          <w:rFonts w:ascii="Calibri" w:eastAsia="Calibri" w:hAnsi="Calibri" w:cs="Calibri"/>
          <w:b/>
          <w:bCs/>
          <w:i/>
          <w:iCs/>
          <w:sz w:val="28"/>
        </w:rPr>
        <w:tab/>
      </w:r>
    </w:p>
    <w:p w:rsidR="00176526" w:rsidRDefault="00176526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122B18" w:rsidRDefault="00122B18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176526" w:rsidRDefault="00176526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3C149D" w:rsidRDefault="00122B18" w:rsidP="00373BD6">
      <w:pPr>
        <w:tabs>
          <w:tab w:val="left" w:pos="5670"/>
        </w:tabs>
        <w:spacing w:after="40"/>
        <w:rPr>
          <w:b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4315460</wp:posOffset>
            </wp:positionH>
            <wp:positionV relativeFrom="margin">
              <wp:posOffset>333375</wp:posOffset>
            </wp:positionV>
            <wp:extent cx="1724025" cy="890270"/>
            <wp:effectExtent l="0" t="0" r="9525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49D" w:rsidRDefault="009314B2" w:rsidP="00373BD6">
      <w:pPr>
        <w:tabs>
          <w:tab w:val="left" w:pos="5670"/>
        </w:tabs>
        <w:spacing w:after="40"/>
        <w:rPr>
          <w:b/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177800</wp:posOffset>
                </wp:positionV>
                <wp:extent cx="4705350" cy="47117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7214" w:rsidRPr="005765CB" w:rsidRDefault="00E47214" w:rsidP="00E47214">
                            <w:pPr>
                              <w:pStyle w:val="Titre5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5765CB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  <w:lang w:val="en-GB"/>
                              </w:rPr>
                              <w:t>Sections Sportives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31.9pt;margin-top:14pt;width:370.5pt;height:3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" filled="f" stroked="f">
                <v:path arrowok="t"/>
                <v:textbox style="mso-fit-shape-to-text:t">
                  <w:txbxContent>
                    <w:p w:rsidR="00E47214" w:rsidRPr="005765CB" w:rsidRDefault="00E47214" w:rsidP="00E47214">
                      <w:pPr>
                        <w:pStyle w:val="Titre5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:lang w:val="en-GB"/>
                        </w:rPr>
                      </w:pPr>
                      <w:r w:rsidRPr="005765CB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  <w:lang w:val="en-GB"/>
                        </w:rPr>
                        <w:t>Sections Sportives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3C149D" w:rsidRDefault="003C149D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3C149D" w:rsidRDefault="003C149D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3C149D" w:rsidRDefault="003C149D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122B18" w:rsidRDefault="00122B18" w:rsidP="00E47214">
      <w:pPr>
        <w:jc w:val="center"/>
        <w:rPr>
          <w:rFonts w:ascii="Arial Black" w:hAnsi="Arial Black" w:cs="Arial Black"/>
          <w:spacing w:val="40"/>
          <w:sz w:val="28"/>
          <w:szCs w:val="28"/>
        </w:rPr>
      </w:pPr>
    </w:p>
    <w:p w:rsidR="00E47214" w:rsidRDefault="008606C5" w:rsidP="00E47214">
      <w:pPr>
        <w:jc w:val="center"/>
        <w:rPr>
          <w:rFonts w:ascii="Arial Black" w:hAnsi="Arial Black" w:cs="Arial Black"/>
          <w:spacing w:val="40"/>
          <w:sz w:val="28"/>
          <w:szCs w:val="28"/>
        </w:rPr>
      </w:pPr>
      <w:r>
        <w:rPr>
          <w:rFonts w:ascii="Arial Black" w:hAnsi="Arial Black" w:cs="Arial Black"/>
          <w:spacing w:val="40"/>
          <w:sz w:val="28"/>
          <w:szCs w:val="28"/>
        </w:rPr>
        <w:t>(Dossier à retourner avant le 13</w:t>
      </w:r>
      <w:r w:rsidR="00E47214" w:rsidRPr="005765CB">
        <w:rPr>
          <w:rFonts w:ascii="Arial Black" w:hAnsi="Arial Black" w:cs="Arial Black"/>
          <w:spacing w:val="40"/>
          <w:sz w:val="28"/>
          <w:szCs w:val="28"/>
        </w:rPr>
        <w:t xml:space="preserve"> </w:t>
      </w:r>
      <w:r>
        <w:rPr>
          <w:rFonts w:ascii="Arial Black" w:hAnsi="Arial Black" w:cs="Arial Black"/>
          <w:spacing w:val="40"/>
          <w:sz w:val="28"/>
          <w:szCs w:val="28"/>
        </w:rPr>
        <w:t>mai 2022</w:t>
      </w:r>
      <w:r w:rsidR="00E47214" w:rsidRPr="005765CB">
        <w:rPr>
          <w:rFonts w:ascii="Arial Black" w:hAnsi="Arial Black" w:cs="Arial Black"/>
          <w:spacing w:val="40"/>
          <w:sz w:val="28"/>
          <w:szCs w:val="28"/>
        </w:rPr>
        <w:t>)</w:t>
      </w:r>
    </w:p>
    <w:p w:rsidR="00E47214" w:rsidRDefault="00E47214" w:rsidP="00373BD6">
      <w:pPr>
        <w:tabs>
          <w:tab w:val="left" w:pos="5670"/>
        </w:tabs>
        <w:spacing w:after="40"/>
        <w:rPr>
          <w:b/>
          <w:i/>
          <w:iCs/>
        </w:rPr>
      </w:pPr>
    </w:p>
    <w:p w:rsidR="003C149D" w:rsidRDefault="00AD1DDC" w:rsidP="00E47214">
      <w:pPr>
        <w:tabs>
          <w:tab w:val="left" w:pos="5670"/>
        </w:tabs>
        <w:spacing w:after="40"/>
        <w:rPr>
          <w:b/>
          <w:sz w:val="32"/>
          <w:szCs w:val="32"/>
        </w:rPr>
      </w:pPr>
      <w:r w:rsidRPr="009E4FF7">
        <w:rPr>
          <w:b/>
          <w:sz w:val="32"/>
          <w:szCs w:val="32"/>
        </w:rPr>
        <w:t>La demande de candidature ci-dessus est à retourner pour l’ensemble des Sections.</w:t>
      </w:r>
    </w:p>
    <w:p w:rsidR="009E4FF7" w:rsidRPr="00267B9D" w:rsidRDefault="009E4FF7" w:rsidP="00373BD6">
      <w:pPr>
        <w:tabs>
          <w:tab w:val="left" w:pos="5670"/>
        </w:tabs>
        <w:spacing w:after="40"/>
        <w:rPr>
          <w:b/>
          <w:sz w:val="14"/>
          <w:szCs w:val="14"/>
        </w:rPr>
      </w:pPr>
    </w:p>
    <w:p w:rsidR="00AD1DDC" w:rsidRPr="00A92387" w:rsidRDefault="00AD1DDC" w:rsidP="00AD1DDC">
      <w:pPr>
        <w:ind w:left="-851"/>
      </w:pPr>
      <w:r>
        <w:rPr>
          <w:b/>
          <w:color w:val="FF0000"/>
          <w:sz w:val="24"/>
        </w:rPr>
        <w:t>Joindre obligatoirement</w:t>
      </w:r>
      <w:r>
        <w:rPr>
          <w:b/>
          <w:sz w:val="24"/>
        </w:rPr>
        <w:t> :</w:t>
      </w:r>
    </w:p>
    <w:p w:rsidR="00AD1DDC" w:rsidRDefault="00AD1DDC" w:rsidP="00E737CC">
      <w:pPr>
        <w:numPr>
          <w:ilvl w:val="0"/>
          <w:numId w:val="3"/>
        </w:numPr>
        <w:tabs>
          <w:tab w:val="clear" w:pos="708"/>
          <w:tab w:val="num" w:pos="424"/>
        </w:tabs>
        <w:spacing w:after="240"/>
        <w:ind w:left="76" w:hanging="76"/>
      </w:pPr>
      <w:r>
        <w:rPr>
          <w:b/>
          <w:sz w:val="24"/>
        </w:rPr>
        <w:t>Photoco</w:t>
      </w:r>
      <w:r w:rsidR="008606C5">
        <w:rPr>
          <w:b/>
          <w:sz w:val="24"/>
        </w:rPr>
        <w:t>pie des bulletins scolaires 2021/2022</w:t>
      </w:r>
      <w:r>
        <w:rPr>
          <w:b/>
          <w:sz w:val="24"/>
        </w:rPr>
        <w:t xml:space="preserve"> (1</w:t>
      </w:r>
      <w:r>
        <w:rPr>
          <w:b/>
          <w:sz w:val="24"/>
          <w:vertAlign w:val="superscript"/>
        </w:rPr>
        <w:t>er</w:t>
      </w:r>
      <w:r>
        <w:rPr>
          <w:b/>
          <w:sz w:val="24"/>
        </w:rPr>
        <w:t xml:space="preserve"> et 2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trimestres)</w:t>
      </w:r>
    </w:p>
    <w:p w:rsidR="00AD1DDC" w:rsidRPr="00592CE8" w:rsidRDefault="00AD1DDC" w:rsidP="00E737CC">
      <w:pPr>
        <w:numPr>
          <w:ilvl w:val="0"/>
          <w:numId w:val="3"/>
        </w:numPr>
        <w:tabs>
          <w:tab w:val="clear" w:pos="708"/>
          <w:tab w:val="num" w:pos="424"/>
        </w:tabs>
        <w:spacing w:after="240"/>
        <w:ind w:left="76" w:hanging="76"/>
      </w:pPr>
      <w:r w:rsidRPr="0092612F">
        <w:rPr>
          <w:b/>
          <w:sz w:val="24"/>
        </w:rPr>
        <w:t>1</w:t>
      </w:r>
      <w:r w:rsidRPr="0092612F">
        <w:rPr>
          <w:b/>
          <w:sz w:val="22"/>
          <w:szCs w:val="22"/>
        </w:rPr>
        <w:t xml:space="preserve"> Enveloppe à l’adresse de la famille au format 21 x 29,7 timbrée (2 timbres)</w:t>
      </w:r>
    </w:p>
    <w:p w:rsidR="00592CE8" w:rsidRDefault="00592CE8" w:rsidP="00592CE8">
      <w:pPr>
        <w:numPr>
          <w:ilvl w:val="0"/>
          <w:numId w:val="3"/>
        </w:numPr>
        <w:tabs>
          <w:tab w:val="clear" w:pos="708"/>
          <w:tab w:val="num" w:pos="424"/>
        </w:tabs>
        <w:spacing w:after="240"/>
        <w:ind w:left="76" w:hanging="76"/>
      </w:pPr>
      <w:r w:rsidRPr="009E4FF7">
        <w:rPr>
          <w:b/>
          <w:sz w:val="24"/>
        </w:rPr>
        <w:t>Po</w:t>
      </w:r>
      <w:r>
        <w:rPr>
          <w:b/>
          <w:sz w:val="24"/>
        </w:rPr>
        <w:t>ur les élèves hors secteur, une demande de dérogation</w:t>
      </w:r>
      <w:r w:rsidR="008606C5">
        <w:rPr>
          <w:b/>
          <w:sz w:val="24"/>
        </w:rPr>
        <w:t xml:space="preserve"> ci jointe</w:t>
      </w:r>
      <w:r>
        <w:rPr>
          <w:b/>
          <w:sz w:val="24"/>
        </w:rPr>
        <w:t xml:space="preserve"> </w:t>
      </w:r>
      <w:r w:rsidRPr="00AD1DDC">
        <w:rPr>
          <w:sz w:val="24"/>
        </w:rPr>
        <w:t>est</w:t>
      </w:r>
      <w:r>
        <w:rPr>
          <w:sz w:val="24"/>
        </w:rPr>
        <w:t xml:space="preserve"> à</w:t>
      </w:r>
      <w:r w:rsidR="008606C5">
        <w:rPr>
          <w:sz w:val="24"/>
        </w:rPr>
        <w:t xml:space="preserve"> remplir</w:t>
      </w:r>
      <w:r w:rsidRPr="00AD1DDC">
        <w:rPr>
          <w:sz w:val="24"/>
        </w:rPr>
        <w:t xml:space="preserve"> par l’établissement d’origine. Une fois complété</w:t>
      </w:r>
      <w:r>
        <w:rPr>
          <w:sz w:val="24"/>
        </w:rPr>
        <w:t>e</w:t>
      </w:r>
      <w:r w:rsidR="008606C5">
        <w:rPr>
          <w:sz w:val="24"/>
        </w:rPr>
        <w:t xml:space="preserve"> </w:t>
      </w:r>
      <w:r w:rsidR="009314B2">
        <w:rPr>
          <w:sz w:val="24"/>
        </w:rPr>
        <w:t xml:space="preserve">et reçue avec le dossier de candidature, </w:t>
      </w:r>
      <w:bookmarkStart w:id="1" w:name="_GoBack"/>
      <w:bookmarkEnd w:id="1"/>
      <w:r w:rsidR="008606C5">
        <w:rPr>
          <w:sz w:val="24"/>
        </w:rPr>
        <w:t>le Collège Carnot la</w:t>
      </w:r>
      <w:r w:rsidRPr="00AD1DDC">
        <w:rPr>
          <w:sz w:val="24"/>
        </w:rPr>
        <w:t xml:space="preserve"> transmettra à l’Inspection Académique pour validation</w:t>
      </w:r>
      <w:r w:rsidRPr="00AD1DDC">
        <w:rPr>
          <w:b/>
          <w:sz w:val="24"/>
        </w:rPr>
        <w:t>.</w:t>
      </w:r>
    </w:p>
    <w:p w:rsidR="00592CE8" w:rsidRPr="00592CE8" w:rsidRDefault="00592CE8" w:rsidP="00176526">
      <w:pPr>
        <w:tabs>
          <w:tab w:val="left" w:pos="0"/>
        </w:tabs>
        <w:ind w:left="-709" w:hanging="425"/>
        <w:jc w:val="center"/>
        <w:rPr>
          <w:b/>
          <w:sz w:val="24"/>
          <w:szCs w:val="24"/>
        </w:rPr>
      </w:pPr>
    </w:p>
    <w:p w:rsidR="00176526" w:rsidRDefault="00176526" w:rsidP="00176526">
      <w:pPr>
        <w:tabs>
          <w:tab w:val="left" w:pos="0"/>
        </w:tabs>
        <w:ind w:left="-709" w:hanging="425"/>
        <w:jc w:val="center"/>
        <w:rPr>
          <w:b/>
          <w:sz w:val="32"/>
          <w:szCs w:val="32"/>
        </w:rPr>
      </w:pPr>
      <w:r w:rsidRPr="00921A57">
        <w:rPr>
          <w:b/>
          <w:sz w:val="32"/>
          <w:szCs w:val="32"/>
        </w:rPr>
        <w:t xml:space="preserve">Modes de Sélection </w:t>
      </w:r>
      <w:r>
        <w:rPr>
          <w:b/>
          <w:sz w:val="32"/>
          <w:szCs w:val="32"/>
        </w:rPr>
        <w:t>Complémentaire</w:t>
      </w:r>
      <w:r w:rsidRPr="00921A57">
        <w:rPr>
          <w:b/>
          <w:sz w:val="32"/>
          <w:szCs w:val="32"/>
        </w:rPr>
        <w:t xml:space="preserve"> :</w:t>
      </w:r>
      <w:bookmarkStart w:id="2" w:name="_Hlk66391382"/>
    </w:p>
    <w:p w:rsidR="009E4FF7" w:rsidRPr="00921A57" w:rsidRDefault="009E4FF7" w:rsidP="00176526">
      <w:pPr>
        <w:tabs>
          <w:tab w:val="left" w:pos="0"/>
        </w:tabs>
        <w:ind w:left="-709" w:hanging="425"/>
        <w:jc w:val="center"/>
        <w:rPr>
          <w:sz w:val="32"/>
          <w:szCs w:val="32"/>
        </w:rPr>
      </w:pPr>
    </w:p>
    <w:tbl>
      <w:tblPr>
        <w:tblStyle w:val="Grilledutableau"/>
        <w:tblW w:w="10459" w:type="dxa"/>
        <w:tblInd w:w="-712" w:type="dxa"/>
        <w:tblLook w:val="04A0" w:firstRow="1" w:lastRow="0" w:firstColumn="1" w:lastColumn="0" w:noHBand="0" w:noVBand="1"/>
      </w:tblPr>
      <w:tblGrid>
        <w:gridCol w:w="1329"/>
        <w:gridCol w:w="1618"/>
        <w:gridCol w:w="2268"/>
        <w:gridCol w:w="5244"/>
      </w:tblGrid>
      <w:tr w:rsidR="00610640" w:rsidRPr="005765CB" w:rsidTr="00610640">
        <w:trPr>
          <w:trHeight w:val="99"/>
        </w:trPr>
        <w:tc>
          <w:tcPr>
            <w:tcW w:w="1329" w:type="dxa"/>
            <w:vAlign w:val="center"/>
          </w:tcPr>
          <w:p w:rsidR="00610640" w:rsidRPr="005765CB" w:rsidRDefault="00610640" w:rsidP="00D6345F">
            <w:pPr>
              <w:suppressAutoHyphens w:val="0"/>
              <w:spacing w:line="259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bookmarkStart w:id="3" w:name="_Hlk66392387"/>
            <w:bookmarkEnd w:id="2"/>
            <w:r w:rsidRPr="005765CB">
              <w:rPr>
                <w:b/>
                <w:bCs/>
                <w:i/>
                <w:iCs/>
                <w:lang w:eastAsia="en-US"/>
              </w:rPr>
              <w:t>Sélection</w:t>
            </w:r>
          </w:p>
        </w:tc>
        <w:tc>
          <w:tcPr>
            <w:tcW w:w="1618" w:type="dxa"/>
            <w:vAlign w:val="center"/>
          </w:tcPr>
          <w:p w:rsidR="00610640" w:rsidRPr="005765CB" w:rsidRDefault="00610640" w:rsidP="00D6345F">
            <w:pPr>
              <w:suppressAutoHyphens w:val="0"/>
              <w:spacing w:line="259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5765CB">
              <w:rPr>
                <w:b/>
                <w:bCs/>
                <w:i/>
                <w:iCs/>
                <w:lang w:eastAsia="en-US"/>
              </w:rPr>
              <w:t>DATES</w:t>
            </w:r>
          </w:p>
        </w:tc>
        <w:tc>
          <w:tcPr>
            <w:tcW w:w="2268" w:type="dxa"/>
            <w:vAlign w:val="center"/>
          </w:tcPr>
          <w:p w:rsidR="00610640" w:rsidRPr="005765CB" w:rsidRDefault="00610640" w:rsidP="00D6345F">
            <w:pPr>
              <w:suppressAutoHyphens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5765CB">
              <w:rPr>
                <w:b/>
                <w:bCs/>
                <w:i/>
                <w:iCs/>
                <w:lang w:eastAsia="en-US"/>
              </w:rPr>
              <w:t>LIEU</w:t>
            </w:r>
          </w:p>
        </w:tc>
        <w:tc>
          <w:tcPr>
            <w:tcW w:w="5244" w:type="dxa"/>
            <w:vAlign w:val="center"/>
          </w:tcPr>
          <w:p w:rsidR="00610640" w:rsidRPr="005765CB" w:rsidRDefault="00610640" w:rsidP="00D6345F">
            <w:pPr>
              <w:suppressAutoHyphens w:val="0"/>
              <w:spacing w:line="259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5765CB">
              <w:rPr>
                <w:b/>
                <w:bCs/>
                <w:i/>
                <w:iCs/>
                <w:lang w:eastAsia="en-US"/>
              </w:rPr>
              <w:t>Informations</w:t>
            </w:r>
          </w:p>
        </w:tc>
      </w:tr>
      <w:tr w:rsidR="00610640" w:rsidRPr="005765CB" w:rsidTr="00610640">
        <w:trPr>
          <w:trHeight w:val="487"/>
        </w:trPr>
        <w:tc>
          <w:tcPr>
            <w:tcW w:w="1329" w:type="dxa"/>
            <w:vMerge w:val="restart"/>
            <w:vAlign w:val="center"/>
          </w:tcPr>
          <w:p w:rsidR="00610640" w:rsidRPr="005765CB" w:rsidRDefault="00610640" w:rsidP="00D6345F">
            <w:pPr>
              <w:suppressAutoHyphens w:val="0"/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65CB">
              <w:rPr>
                <w:b/>
                <w:bCs/>
                <w:sz w:val="28"/>
                <w:szCs w:val="28"/>
                <w:lang w:eastAsia="en-US"/>
              </w:rPr>
              <w:t xml:space="preserve">TESTS </w:t>
            </w:r>
            <w:r>
              <w:rPr>
                <w:b/>
                <w:bCs/>
                <w:sz w:val="28"/>
                <w:szCs w:val="28"/>
                <w:lang w:eastAsia="en-US"/>
              </w:rPr>
              <w:t>d’ENTREE *</w:t>
            </w:r>
          </w:p>
        </w:tc>
        <w:tc>
          <w:tcPr>
            <w:tcW w:w="1618" w:type="dxa"/>
            <w:vAlign w:val="center"/>
          </w:tcPr>
          <w:p w:rsidR="00610640" w:rsidRPr="00610640" w:rsidRDefault="00610640" w:rsidP="00610640">
            <w:pPr>
              <w:suppressAutoHyphens w:val="0"/>
              <w:spacing w:line="259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MERCREDI 1 juin 2022</w:t>
            </w:r>
            <w:r w:rsidRPr="005765CB">
              <w:rPr>
                <w:b/>
                <w:lang w:eastAsia="en-US"/>
              </w:rPr>
              <w:t xml:space="preserve"> de 9h à 12h</w:t>
            </w:r>
          </w:p>
        </w:tc>
        <w:tc>
          <w:tcPr>
            <w:tcW w:w="2268" w:type="dxa"/>
            <w:vAlign w:val="center"/>
          </w:tcPr>
          <w:p w:rsidR="00610640" w:rsidRPr="005765CB" w:rsidRDefault="00610640" w:rsidP="00D6345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5765CB">
              <w:rPr>
                <w:sz w:val="18"/>
                <w:szCs w:val="18"/>
              </w:rPr>
              <w:t>Stade synthétique du Pitous</w:t>
            </w:r>
          </w:p>
          <w:p w:rsidR="00610640" w:rsidRPr="005765CB" w:rsidRDefault="00610640" w:rsidP="00D6345F">
            <w:pPr>
              <w:suppressAutoHyphens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5765CB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(Route de Roquelaure)</w:t>
            </w:r>
          </w:p>
        </w:tc>
        <w:tc>
          <w:tcPr>
            <w:tcW w:w="5244" w:type="dxa"/>
            <w:vAlign w:val="center"/>
          </w:tcPr>
          <w:p w:rsidR="00610640" w:rsidRPr="009314B2" w:rsidRDefault="00610640" w:rsidP="00D6345F">
            <w:pPr>
              <w:spacing w:line="259" w:lineRule="auto"/>
              <w:rPr>
                <w:b/>
                <w:color w:val="FF0000"/>
                <w:sz w:val="18"/>
                <w:szCs w:val="18"/>
              </w:rPr>
            </w:pPr>
            <w:r w:rsidRPr="009314B2">
              <w:rPr>
                <w:b/>
                <w:color w:val="FF0000"/>
                <w:sz w:val="18"/>
                <w:szCs w:val="18"/>
              </w:rPr>
              <w:t xml:space="preserve">- Consulter notre site ENT pour </w:t>
            </w:r>
            <w:r w:rsidRPr="009314B2">
              <w:rPr>
                <w:b/>
                <w:color w:val="FF0000"/>
                <w:sz w:val="18"/>
                <w:szCs w:val="18"/>
                <w:u w:val="single"/>
              </w:rPr>
              <w:t>confirmation des horaires</w:t>
            </w:r>
            <w:r w:rsidRPr="009314B2">
              <w:rPr>
                <w:b/>
                <w:color w:val="FF0000"/>
                <w:sz w:val="18"/>
                <w:szCs w:val="18"/>
              </w:rPr>
              <w:t>.</w:t>
            </w:r>
          </w:p>
          <w:p w:rsidR="00610640" w:rsidRPr="009314B2" w:rsidRDefault="00610640" w:rsidP="00D6345F">
            <w:pPr>
              <w:keepNext/>
              <w:numPr>
                <w:ilvl w:val="6"/>
                <w:numId w:val="1"/>
              </w:numPr>
              <w:outlineLvl w:val="6"/>
              <w:rPr>
                <w:b/>
                <w:color w:val="FF0000"/>
                <w:sz w:val="24"/>
              </w:rPr>
            </w:pPr>
            <w:r w:rsidRPr="009314B2">
              <w:rPr>
                <w:b/>
                <w:color w:val="FF0000"/>
                <w:sz w:val="18"/>
                <w:szCs w:val="18"/>
              </w:rPr>
              <w:t>- Les candidats ne seront pas convoqués, ils doivent se rendre directement sur le lieu du test</w:t>
            </w:r>
          </w:p>
        </w:tc>
      </w:tr>
      <w:tr w:rsidR="00610640" w:rsidRPr="005765CB" w:rsidTr="00610640">
        <w:trPr>
          <w:gridAfter w:val="3"/>
          <w:wAfter w:w="9130" w:type="dxa"/>
          <w:trHeight w:val="290"/>
        </w:trPr>
        <w:tc>
          <w:tcPr>
            <w:tcW w:w="1329" w:type="dxa"/>
            <w:vMerge/>
            <w:vAlign w:val="center"/>
          </w:tcPr>
          <w:p w:rsidR="00610640" w:rsidRPr="005765CB" w:rsidRDefault="00610640" w:rsidP="00D6345F">
            <w:pPr>
              <w:suppressAutoHyphens w:val="0"/>
              <w:spacing w:line="259" w:lineRule="auto"/>
              <w:jc w:val="center"/>
              <w:rPr>
                <w:lang w:eastAsia="en-US"/>
              </w:rPr>
            </w:pPr>
          </w:p>
        </w:tc>
      </w:tr>
    </w:tbl>
    <w:bookmarkEnd w:id="3"/>
    <w:p w:rsidR="00176526" w:rsidRDefault="00176526" w:rsidP="005770BB">
      <w:pPr>
        <w:suppressAutoHyphens w:val="0"/>
        <w:spacing w:line="259" w:lineRule="auto"/>
        <w:ind w:firstLine="708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r w:rsidRPr="005765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(*) : </w:t>
      </w:r>
      <w:r w:rsidRPr="005765CB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Si les conditions sanitaires le permettent</w:t>
      </w:r>
      <w:r w:rsidR="009E4FF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– Consultez régulièrement le site du collège</w:t>
      </w:r>
    </w:p>
    <w:p w:rsidR="009E4FF7" w:rsidRDefault="009E4FF7" w:rsidP="00176526">
      <w:pPr>
        <w:suppressAutoHyphens w:val="0"/>
        <w:spacing w:line="259" w:lineRule="auto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</w:p>
    <w:p w:rsidR="00E47214" w:rsidRPr="005765CB" w:rsidRDefault="00E47214" w:rsidP="00176526">
      <w:pPr>
        <w:suppressAutoHyphens w:val="0"/>
        <w:spacing w:line="259" w:lineRule="auto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</w:p>
    <w:p w:rsidR="00176526" w:rsidRDefault="00176526" w:rsidP="00176526">
      <w:pPr>
        <w:jc w:val="center"/>
        <w:rPr>
          <w:b/>
          <w:color w:val="0000FF"/>
          <w:sz w:val="22"/>
          <w:szCs w:val="22"/>
        </w:rPr>
      </w:pPr>
    </w:p>
    <w:p w:rsidR="00176526" w:rsidRPr="009E4FF7" w:rsidRDefault="00176526" w:rsidP="00176526">
      <w:pPr>
        <w:jc w:val="center"/>
        <w:rPr>
          <w:rFonts w:ascii="Bookman Old Style" w:hAnsi="Bookman Old Style" w:cs="Bookman Old Style"/>
          <w:sz w:val="18"/>
          <w:szCs w:val="18"/>
        </w:rPr>
      </w:pPr>
      <w:r w:rsidRPr="009E4FF7">
        <w:rPr>
          <w:b/>
          <w:color w:val="0000FF"/>
          <w:sz w:val="28"/>
          <w:szCs w:val="28"/>
        </w:rPr>
        <w:t xml:space="preserve">Veuillez consulter le site Internet du Collège : </w:t>
      </w:r>
      <w:hyperlink r:id="rId10" w:history="1">
        <w:r w:rsidRPr="009E4FF7">
          <w:rPr>
            <w:rStyle w:val="Lienhypertexte"/>
            <w:b/>
            <w:color w:val="0000FF"/>
            <w:sz w:val="28"/>
            <w:szCs w:val="28"/>
          </w:rPr>
          <w:t>http://carnot.entmip.fr/</w:t>
        </w:r>
      </w:hyperlink>
    </w:p>
    <w:p w:rsidR="00267B9D" w:rsidRPr="00592CE8" w:rsidRDefault="00176526" w:rsidP="00592CE8">
      <w:pPr>
        <w:pStyle w:val="Titre1"/>
        <w:tabs>
          <w:tab w:val="left" w:pos="7371"/>
        </w:tabs>
        <w:spacing w:before="0" w:after="0"/>
        <w:jc w:val="center"/>
        <w:rPr>
          <w:rFonts w:ascii="Bookman Old Style" w:hAnsi="Bookman Old Style" w:cs="Bookman Old Style"/>
          <w:sz w:val="20"/>
        </w:rPr>
      </w:pPr>
      <w:r w:rsidRPr="009E4FF7">
        <w:rPr>
          <w:rFonts w:ascii="Bookman Old Style" w:hAnsi="Bookman Old Style" w:cs="Bookman Old Style"/>
          <w:b w:val="0"/>
          <w:sz w:val="18"/>
          <w:szCs w:val="18"/>
        </w:rPr>
        <w:t xml:space="preserve">Chemin de la Réthourie 32000  AUCH    </w:t>
      </w:r>
      <w:r w:rsidRPr="009E4FF7">
        <w:rPr>
          <w:rFonts w:ascii="Wingdings" w:eastAsia="Wingdings" w:hAnsi="Wingdings" w:cs="Wingdings"/>
          <w:sz w:val="20"/>
        </w:rPr>
        <w:t></w:t>
      </w:r>
      <w:r w:rsidRPr="009E4FF7">
        <w:rPr>
          <w:rFonts w:ascii="Wingdings" w:eastAsia="Wingdings" w:hAnsi="Wingdings" w:cs="Wingdings"/>
          <w:sz w:val="20"/>
        </w:rPr>
        <w:t></w:t>
      </w:r>
      <w:r w:rsidRPr="009E4FF7">
        <w:rPr>
          <w:rFonts w:ascii="Bookman Old Style" w:hAnsi="Bookman Old Style" w:cs="Bookman Old Style"/>
          <w:sz w:val="20"/>
        </w:rPr>
        <w:t>05.62.61.92.00</w:t>
      </w:r>
    </w:p>
    <w:p w:rsidR="00176526" w:rsidRPr="00921A57" w:rsidRDefault="00176526" w:rsidP="009314B2">
      <w:pPr>
        <w:suppressAutoHyphens w:val="0"/>
        <w:rPr>
          <w:b/>
          <w:i/>
          <w:iCs/>
        </w:rPr>
      </w:pPr>
    </w:p>
    <w:sectPr w:rsidR="00176526" w:rsidRPr="00921A57" w:rsidSect="00176526">
      <w:pgSz w:w="11906" w:h="16838"/>
      <w:pgMar w:top="142" w:right="849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3F" w:rsidRDefault="0046703F" w:rsidP="0027575C">
      <w:r>
        <w:separator/>
      </w:r>
    </w:p>
  </w:endnote>
  <w:endnote w:type="continuationSeparator" w:id="0">
    <w:p w:rsidR="0046703F" w:rsidRDefault="0046703F" w:rsidP="0027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3F" w:rsidRDefault="0046703F" w:rsidP="0027575C">
      <w:r>
        <w:separator/>
      </w:r>
    </w:p>
  </w:footnote>
  <w:footnote w:type="continuationSeparator" w:id="0">
    <w:p w:rsidR="0046703F" w:rsidRDefault="0046703F" w:rsidP="0027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Liberation Serif" w:hAnsi="Liberation Serif" w:cs="Liberation Serif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C"/>
    <w:rsid w:val="00122B18"/>
    <w:rsid w:val="00176526"/>
    <w:rsid w:val="00267B9D"/>
    <w:rsid w:val="0027575C"/>
    <w:rsid w:val="00300170"/>
    <w:rsid w:val="00373BD6"/>
    <w:rsid w:val="003C149D"/>
    <w:rsid w:val="0046703F"/>
    <w:rsid w:val="005765CB"/>
    <w:rsid w:val="005770BB"/>
    <w:rsid w:val="00592CE8"/>
    <w:rsid w:val="00610640"/>
    <w:rsid w:val="00846294"/>
    <w:rsid w:val="008606C5"/>
    <w:rsid w:val="0092171D"/>
    <w:rsid w:val="00921A57"/>
    <w:rsid w:val="0092612F"/>
    <w:rsid w:val="009314B2"/>
    <w:rsid w:val="009E4FF7"/>
    <w:rsid w:val="00A92387"/>
    <w:rsid w:val="00AD1DDC"/>
    <w:rsid w:val="00B5272B"/>
    <w:rsid w:val="00D8271F"/>
    <w:rsid w:val="00D97E9C"/>
    <w:rsid w:val="00E47214"/>
    <w:rsid w:val="00E6335F"/>
    <w:rsid w:val="00E737CC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7BAC8"/>
  <w15:docId w15:val="{CF021F48-0787-4201-8C5F-6E1BF96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1D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92171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itre2">
    <w:name w:val="heading 2"/>
    <w:basedOn w:val="Normal"/>
    <w:next w:val="Normal"/>
    <w:qFormat/>
    <w:rsid w:val="0092171D"/>
    <w:pPr>
      <w:keepNext/>
      <w:numPr>
        <w:ilvl w:val="1"/>
        <w:numId w:val="1"/>
      </w:numPr>
      <w:jc w:val="center"/>
      <w:outlineLvl w:val="1"/>
    </w:pPr>
    <w:rPr>
      <w:sz w:val="28"/>
      <w:bdr w:val="single" w:sz="4" w:space="0" w:color="000000"/>
    </w:rPr>
  </w:style>
  <w:style w:type="paragraph" w:styleId="Titre3">
    <w:name w:val="heading 3"/>
    <w:basedOn w:val="Normal"/>
    <w:next w:val="Normal"/>
    <w:qFormat/>
    <w:rsid w:val="0092171D"/>
    <w:pPr>
      <w:keepNext/>
      <w:numPr>
        <w:ilvl w:val="2"/>
        <w:numId w:val="1"/>
      </w:numPr>
      <w:tabs>
        <w:tab w:val="left" w:pos="4536"/>
        <w:tab w:val="left" w:pos="9356"/>
      </w:tabs>
      <w:outlineLvl w:val="2"/>
    </w:pPr>
    <w:rPr>
      <w:rFonts w:ascii="Courier" w:hAnsi="Courier" w:cs="Courier"/>
      <w:sz w:val="24"/>
    </w:rPr>
  </w:style>
  <w:style w:type="paragraph" w:styleId="Titre4">
    <w:name w:val="heading 4"/>
    <w:basedOn w:val="Normal"/>
    <w:next w:val="Normal"/>
    <w:qFormat/>
    <w:rsid w:val="0092171D"/>
    <w:pPr>
      <w:keepNext/>
      <w:numPr>
        <w:ilvl w:val="3"/>
        <w:numId w:val="1"/>
      </w:numPr>
      <w:jc w:val="center"/>
      <w:outlineLvl w:val="3"/>
    </w:pPr>
    <w:rPr>
      <w:sz w:val="40"/>
      <w:u w:val="single"/>
    </w:rPr>
  </w:style>
  <w:style w:type="paragraph" w:styleId="Titre5">
    <w:name w:val="heading 5"/>
    <w:basedOn w:val="Normal"/>
    <w:next w:val="Normal"/>
    <w:link w:val="Titre5Car"/>
    <w:qFormat/>
    <w:rsid w:val="0092171D"/>
    <w:pPr>
      <w:keepNext/>
      <w:numPr>
        <w:ilvl w:val="4"/>
        <w:numId w:val="1"/>
      </w:numPr>
      <w:jc w:val="center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rsid w:val="0092171D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92171D"/>
    <w:pPr>
      <w:keepNext/>
      <w:numPr>
        <w:ilvl w:val="6"/>
        <w:numId w:val="1"/>
      </w:numPr>
      <w:ind w:left="567"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2171D"/>
  </w:style>
  <w:style w:type="character" w:customStyle="1" w:styleId="WW8Num1z1">
    <w:name w:val="WW8Num1z1"/>
    <w:rsid w:val="0092171D"/>
  </w:style>
  <w:style w:type="character" w:customStyle="1" w:styleId="WW8Num1z2">
    <w:name w:val="WW8Num1z2"/>
    <w:rsid w:val="0092171D"/>
  </w:style>
  <w:style w:type="character" w:customStyle="1" w:styleId="WW8Num1z3">
    <w:name w:val="WW8Num1z3"/>
    <w:rsid w:val="0092171D"/>
  </w:style>
  <w:style w:type="character" w:customStyle="1" w:styleId="WW8Num1z4">
    <w:name w:val="WW8Num1z4"/>
    <w:rsid w:val="0092171D"/>
  </w:style>
  <w:style w:type="character" w:customStyle="1" w:styleId="WW8Num1z5">
    <w:name w:val="WW8Num1z5"/>
    <w:rsid w:val="0092171D"/>
  </w:style>
  <w:style w:type="character" w:customStyle="1" w:styleId="WW8Num1z6">
    <w:name w:val="WW8Num1z6"/>
    <w:rsid w:val="0092171D"/>
  </w:style>
  <w:style w:type="character" w:customStyle="1" w:styleId="WW8Num1z7">
    <w:name w:val="WW8Num1z7"/>
    <w:rsid w:val="0092171D"/>
  </w:style>
  <w:style w:type="character" w:customStyle="1" w:styleId="WW8Num1z8">
    <w:name w:val="WW8Num1z8"/>
    <w:rsid w:val="0092171D"/>
  </w:style>
  <w:style w:type="character" w:customStyle="1" w:styleId="WW8Num2z0">
    <w:name w:val="WW8Num2z0"/>
    <w:rsid w:val="0092171D"/>
    <w:rPr>
      <w:rFonts w:ascii="Times New Roman" w:hAnsi="Times New Roman" w:cs="Times New Roman" w:hint="default"/>
      <w:sz w:val="24"/>
    </w:rPr>
  </w:style>
  <w:style w:type="character" w:customStyle="1" w:styleId="WW8Num3z0">
    <w:name w:val="WW8Num3z0"/>
    <w:rsid w:val="0092171D"/>
    <w:rPr>
      <w:rFonts w:ascii="Liberation Serif" w:hAnsi="Liberation Serif" w:cs="Liberation Serif" w:hint="default"/>
      <w:sz w:val="24"/>
    </w:rPr>
  </w:style>
  <w:style w:type="character" w:customStyle="1" w:styleId="Policepardfaut1">
    <w:name w:val="Police par défaut1"/>
    <w:rsid w:val="0092171D"/>
  </w:style>
  <w:style w:type="character" w:styleId="Lienhypertexte">
    <w:name w:val="Hyperlink"/>
    <w:rsid w:val="0092171D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9217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2171D"/>
    <w:rPr>
      <w:sz w:val="28"/>
    </w:rPr>
  </w:style>
  <w:style w:type="paragraph" w:styleId="Liste">
    <w:name w:val="List"/>
    <w:basedOn w:val="Corpsdetexte"/>
    <w:rsid w:val="0092171D"/>
    <w:rPr>
      <w:rFonts w:cs="Lucida Sans"/>
    </w:rPr>
  </w:style>
  <w:style w:type="paragraph" w:styleId="Lgende">
    <w:name w:val="caption"/>
    <w:basedOn w:val="Normal"/>
    <w:qFormat/>
    <w:rsid w:val="009217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92171D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rsid w:val="0092171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rsid w:val="0092171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2171D"/>
    <w:pPr>
      <w:ind w:left="284" w:firstLine="850"/>
    </w:pPr>
  </w:style>
  <w:style w:type="paragraph" w:styleId="Textedebulles">
    <w:name w:val="Balloon Text"/>
    <w:basedOn w:val="Normal"/>
    <w:rsid w:val="0092171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2171D"/>
    <w:pPr>
      <w:suppressLineNumbers/>
    </w:pPr>
  </w:style>
  <w:style w:type="paragraph" w:customStyle="1" w:styleId="Titredetableau">
    <w:name w:val="Titre de tableau"/>
    <w:basedOn w:val="Contenudetableau"/>
    <w:rsid w:val="0092171D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75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75C"/>
    <w:rPr>
      <w:lang w:eastAsia="zh-CN"/>
    </w:rPr>
  </w:style>
  <w:style w:type="table" w:styleId="Grilledutableau">
    <w:name w:val="Table Grid"/>
    <w:basedOn w:val="TableauNormal"/>
    <w:uiPriority w:val="39"/>
    <w:rsid w:val="005765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373BD6"/>
    <w:rPr>
      <w:rFonts w:ascii="Comic Sans MS" w:hAnsi="Comic Sans MS" w:cs="Comic Sans MS"/>
      <w:b/>
      <w:i/>
      <w:sz w:val="22"/>
    </w:rPr>
  </w:style>
  <w:style w:type="paragraph" w:customStyle="1" w:styleId="Standard">
    <w:name w:val="Standard"/>
    <w:rsid w:val="0017652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re5Car">
    <w:name w:val="Titre 5 Car"/>
    <w:basedOn w:val="Policepardfaut"/>
    <w:link w:val="Titre5"/>
    <w:rsid w:val="00E47214"/>
    <w:rPr>
      <w:sz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rnot.entmip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BE45-DB7F-4C71-BF5D-65450E2F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L’INTERVENTION</vt:lpstr>
    </vt:vector>
  </TitlesOfParts>
  <Company>Académie de Toulouse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L’INTERVENTION</dc:title>
  <dc:creator>**</dc:creator>
  <cp:lastModifiedBy>EPS</cp:lastModifiedBy>
  <cp:revision>2</cp:revision>
  <cp:lastPrinted>1995-11-21T16:41:00Z</cp:lastPrinted>
  <dcterms:created xsi:type="dcterms:W3CDTF">2022-03-08T18:28:00Z</dcterms:created>
  <dcterms:modified xsi:type="dcterms:W3CDTF">2022-03-08T18:28:00Z</dcterms:modified>
</cp:coreProperties>
</file>